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E62F" w14:textId="4A5D6F02" w:rsidR="004E1AED" w:rsidRPr="000145F0" w:rsidRDefault="0081707D" w:rsidP="00D643B0">
      <w:pPr>
        <w:pStyle w:val="Title"/>
        <w:ind w:left="-284"/>
        <w:rPr>
          <w:rFonts w:ascii="Calibri" w:hAnsi="Calibri" w:cs="Calibri"/>
          <w:b/>
          <w:bCs/>
          <w:color w:val="auto"/>
          <w:sz w:val="48"/>
          <w:szCs w:val="48"/>
        </w:rPr>
      </w:pPr>
      <w:r w:rsidRPr="000145F0">
        <w:rPr>
          <w:rFonts w:ascii="Calibri" w:hAnsi="Calibri" w:cs="Calibri"/>
          <w:b/>
          <w:bCs/>
          <w:color w:val="auto"/>
          <w:sz w:val="48"/>
          <w:szCs w:val="48"/>
        </w:rPr>
        <w:t xml:space="preserve">FHS Request for </w:t>
      </w:r>
      <w:r w:rsidR="004B71F9" w:rsidRPr="000145F0">
        <w:rPr>
          <w:rFonts w:ascii="Calibri" w:hAnsi="Calibri" w:cs="Calibri"/>
          <w:b/>
          <w:bCs/>
          <w:color w:val="auto"/>
          <w:sz w:val="48"/>
          <w:szCs w:val="48"/>
        </w:rPr>
        <w:t>EQUIPMENT</w:t>
      </w:r>
    </w:p>
    <w:p w14:paraId="52C622F5" w14:textId="1637F735" w:rsidR="000145F0" w:rsidRDefault="00460E5D" w:rsidP="00D643B0">
      <w:pPr>
        <w:ind w:left="-284"/>
        <w:rPr>
          <w:rFonts w:ascii="Calibri" w:hAnsi="Calibri" w:cs="Calibri"/>
          <w:i/>
          <w:sz w:val="20"/>
        </w:rPr>
      </w:pPr>
      <w:r w:rsidRPr="000145F0">
        <w:rPr>
          <w:rFonts w:ascii="Calibri" w:hAnsi="Calibri" w:cs="Calibri"/>
          <w:i/>
          <w:sz w:val="20"/>
        </w:rPr>
        <w:t xml:space="preserve">The Faculty of Health Sciences has created a fund for </w:t>
      </w:r>
      <w:r w:rsidR="004B71F9" w:rsidRPr="000145F0">
        <w:rPr>
          <w:rFonts w:ascii="Calibri" w:hAnsi="Calibri" w:cs="Calibri"/>
          <w:i/>
          <w:sz w:val="20"/>
        </w:rPr>
        <w:t xml:space="preserve">replacing old equipment and acquiring new equipment in our research labs.  </w:t>
      </w:r>
      <w:r w:rsidR="00DF08A6" w:rsidRPr="000145F0">
        <w:rPr>
          <w:rFonts w:ascii="Calibri" w:hAnsi="Calibri" w:cs="Calibri"/>
          <w:i/>
          <w:sz w:val="20"/>
        </w:rPr>
        <w:t>Requests should be i</w:t>
      </w:r>
      <w:r w:rsidR="004B71F9" w:rsidRPr="000145F0">
        <w:rPr>
          <w:rFonts w:ascii="Calibri" w:hAnsi="Calibri" w:cs="Calibri"/>
          <w:i/>
          <w:sz w:val="20"/>
        </w:rPr>
        <w:t xml:space="preserve">n the order of $10,000 - $30,000; although requests outside that range will also be considered.  </w:t>
      </w:r>
    </w:p>
    <w:p w14:paraId="082D6714" w14:textId="68B3BF7E" w:rsidR="00460E5D" w:rsidRPr="000145F0" w:rsidRDefault="0094404B" w:rsidP="00D643B0">
      <w:pPr>
        <w:ind w:left="-284"/>
        <w:rPr>
          <w:rFonts w:ascii="Calibri" w:hAnsi="Calibri" w:cs="Calibri"/>
          <w:i/>
          <w:sz w:val="20"/>
        </w:rPr>
      </w:pPr>
      <w:r w:rsidRPr="000145F0">
        <w:rPr>
          <w:rFonts w:ascii="Calibri" w:hAnsi="Calibri" w:cs="Calibri"/>
          <w:i/>
          <w:sz w:val="20"/>
        </w:rPr>
        <w:t>A signature from a Departmental Chair or Resea</w:t>
      </w:r>
      <w:r w:rsidR="00DF08A6" w:rsidRPr="000145F0">
        <w:rPr>
          <w:rFonts w:ascii="Calibri" w:hAnsi="Calibri" w:cs="Calibri"/>
          <w:i/>
          <w:sz w:val="20"/>
        </w:rPr>
        <w:t>r</w:t>
      </w:r>
      <w:r w:rsidRPr="000145F0">
        <w:rPr>
          <w:rFonts w:ascii="Calibri" w:hAnsi="Calibri" w:cs="Calibri"/>
          <w:i/>
          <w:sz w:val="20"/>
        </w:rPr>
        <w:t xml:space="preserve">ch Centre/Institute Director is required for the request.  By signing the request form, the Chair/Director confirms the request as a </w:t>
      </w:r>
      <w:r w:rsidRPr="000145F0">
        <w:rPr>
          <w:rFonts w:ascii="Calibri" w:hAnsi="Calibri" w:cs="Calibri"/>
          <w:i/>
          <w:sz w:val="20"/>
          <w:u w:val="single"/>
        </w:rPr>
        <w:t>high priority</w:t>
      </w:r>
      <w:r w:rsidRPr="000145F0">
        <w:rPr>
          <w:rFonts w:ascii="Calibri" w:hAnsi="Calibri" w:cs="Calibri"/>
          <w:i/>
          <w:sz w:val="20"/>
        </w:rPr>
        <w:t xml:space="preserve">.  Requests will be adjudicated by </w:t>
      </w:r>
      <w:r w:rsidRPr="000145F0">
        <w:rPr>
          <w:rFonts w:ascii="Calibri" w:hAnsi="Calibri" w:cs="Calibri"/>
          <w:i/>
          <w:sz w:val="20"/>
          <w:lang w:val="en-CA"/>
        </w:rPr>
        <w:t>the Faculty of Health Sciences Research Infrastructure committee</w:t>
      </w:r>
      <w:r w:rsidRPr="000145F0">
        <w:rPr>
          <w:rFonts w:ascii="Calibri" w:hAnsi="Calibri" w:cs="Calibri"/>
          <w:i/>
          <w:sz w:val="20"/>
        </w:rPr>
        <w:t xml:space="preserve"> who may request additional information or a site visit.  </w:t>
      </w:r>
      <w:r w:rsidR="00D84EDF" w:rsidRPr="000145F0">
        <w:rPr>
          <w:rFonts w:ascii="Calibri" w:hAnsi="Calibri" w:cs="Calibri"/>
          <w:i/>
          <w:sz w:val="20"/>
        </w:rPr>
        <w:t xml:space="preserve"> Granting of requests will be limited by available funds.  Requests that are deemed a priority will remain in the queue until funded. </w:t>
      </w: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6444"/>
      </w:tblGrid>
      <w:tr w:rsidR="00750800" w:rsidRPr="000145F0" w14:paraId="305340D1" w14:textId="77777777" w:rsidTr="00750800">
        <w:trPr>
          <w:trHeight w:val="126"/>
        </w:trPr>
        <w:tc>
          <w:tcPr>
            <w:tcW w:w="11341" w:type="dxa"/>
            <w:gridSpan w:val="2"/>
            <w:shd w:val="clear" w:color="auto" w:fill="FDE0D0" w:themeFill="accent6" w:themeFillTint="33"/>
          </w:tcPr>
          <w:p w14:paraId="686CC876" w14:textId="40BD36D2" w:rsidR="00750800" w:rsidRPr="00750800" w:rsidRDefault="00750800">
            <w:pPr>
              <w:pStyle w:val="Default"/>
              <w:rPr>
                <w:b/>
                <w:bCs/>
                <w:color w:val="auto"/>
              </w:rPr>
            </w:pPr>
            <w:r w:rsidRPr="00750800">
              <w:rPr>
                <w:b/>
                <w:bCs/>
                <w:color w:val="auto"/>
              </w:rPr>
              <w:t>PERSONAL INFORMATION</w:t>
            </w:r>
          </w:p>
        </w:tc>
      </w:tr>
      <w:tr w:rsidR="000145F0" w:rsidRPr="000145F0" w14:paraId="25C1E46C" w14:textId="77777777" w:rsidTr="00D643B0">
        <w:trPr>
          <w:trHeight w:val="126"/>
        </w:trPr>
        <w:tc>
          <w:tcPr>
            <w:tcW w:w="11341" w:type="dxa"/>
            <w:gridSpan w:val="2"/>
          </w:tcPr>
          <w:p w14:paraId="41A65970" w14:textId="6ABAD278" w:rsidR="003964B0" w:rsidRPr="002C6657" w:rsidRDefault="003964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C6657">
              <w:rPr>
                <w:b/>
                <w:bCs/>
                <w:color w:val="auto"/>
                <w:sz w:val="22"/>
                <w:szCs w:val="22"/>
              </w:rPr>
              <w:t xml:space="preserve">Investigator Name: </w:t>
            </w:r>
          </w:p>
        </w:tc>
      </w:tr>
      <w:tr w:rsidR="000145F0" w:rsidRPr="000145F0" w14:paraId="2B99A588" w14:textId="77777777" w:rsidTr="00D643B0">
        <w:trPr>
          <w:trHeight w:val="126"/>
        </w:trPr>
        <w:tc>
          <w:tcPr>
            <w:tcW w:w="4897" w:type="dxa"/>
          </w:tcPr>
          <w:p w14:paraId="1A64C8B2" w14:textId="77777777" w:rsidR="0081707D" w:rsidRPr="002C6657" w:rsidRDefault="0081707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C6657">
              <w:rPr>
                <w:b/>
                <w:bCs/>
                <w:color w:val="auto"/>
                <w:sz w:val="22"/>
                <w:szCs w:val="22"/>
              </w:rPr>
              <w:t xml:space="preserve">Department: </w:t>
            </w:r>
          </w:p>
        </w:tc>
        <w:tc>
          <w:tcPr>
            <w:tcW w:w="6444" w:type="dxa"/>
          </w:tcPr>
          <w:p w14:paraId="277416C1" w14:textId="77777777" w:rsidR="0081707D" w:rsidRPr="000145F0" w:rsidRDefault="0081707D">
            <w:pPr>
              <w:pStyle w:val="Default"/>
              <w:rPr>
                <w:color w:val="auto"/>
                <w:sz w:val="22"/>
                <w:szCs w:val="22"/>
              </w:rPr>
            </w:pPr>
            <w:r w:rsidRPr="000145F0">
              <w:rPr>
                <w:color w:val="auto"/>
                <w:sz w:val="22"/>
                <w:szCs w:val="22"/>
              </w:rPr>
              <w:t xml:space="preserve">Campus Address: </w:t>
            </w:r>
          </w:p>
        </w:tc>
      </w:tr>
      <w:tr w:rsidR="000145F0" w:rsidRPr="000145F0" w14:paraId="08597D0C" w14:textId="77777777" w:rsidTr="00FB587B">
        <w:trPr>
          <w:trHeight w:val="126"/>
        </w:trPr>
        <w:tc>
          <w:tcPr>
            <w:tcW w:w="4897" w:type="dxa"/>
          </w:tcPr>
          <w:p w14:paraId="40702DD2" w14:textId="77777777" w:rsidR="0081707D" w:rsidRPr="000145F0" w:rsidRDefault="0081707D">
            <w:pPr>
              <w:pStyle w:val="Default"/>
              <w:rPr>
                <w:color w:val="auto"/>
                <w:sz w:val="22"/>
                <w:szCs w:val="22"/>
              </w:rPr>
            </w:pPr>
            <w:r w:rsidRPr="000145F0">
              <w:rPr>
                <w:color w:val="auto"/>
                <w:sz w:val="22"/>
                <w:szCs w:val="22"/>
              </w:rPr>
              <w:t xml:space="preserve">Telephone: </w:t>
            </w:r>
          </w:p>
        </w:tc>
        <w:tc>
          <w:tcPr>
            <w:tcW w:w="6444" w:type="dxa"/>
          </w:tcPr>
          <w:p w14:paraId="2A9A9BD8" w14:textId="77777777" w:rsidR="0081707D" w:rsidRPr="000145F0" w:rsidRDefault="0081707D">
            <w:pPr>
              <w:pStyle w:val="Default"/>
              <w:rPr>
                <w:color w:val="auto"/>
                <w:sz w:val="22"/>
                <w:szCs w:val="22"/>
              </w:rPr>
            </w:pPr>
            <w:r w:rsidRPr="000145F0">
              <w:rPr>
                <w:color w:val="auto"/>
                <w:sz w:val="22"/>
                <w:szCs w:val="22"/>
              </w:rPr>
              <w:t xml:space="preserve">Email: </w:t>
            </w:r>
          </w:p>
        </w:tc>
      </w:tr>
      <w:tr w:rsidR="000145F0" w:rsidRPr="000145F0" w14:paraId="784771E1" w14:textId="77777777" w:rsidTr="00FB587B">
        <w:trPr>
          <w:trHeight w:hRule="exact" w:val="1"/>
        </w:trPr>
        <w:tc>
          <w:tcPr>
            <w:tcW w:w="11341" w:type="dxa"/>
            <w:gridSpan w:val="2"/>
          </w:tcPr>
          <w:p w14:paraId="6C1EE516" w14:textId="77777777" w:rsidR="0081707D" w:rsidRPr="000145F0" w:rsidRDefault="0081707D">
            <w:pPr>
              <w:pStyle w:val="Default"/>
              <w:rPr>
                <w:color w:val="auto"/>
                <w:sz w:val="22"/>
                <w:szCs w:val="22"/>
              </w:rPr>
            </w:pPr>
            <w:r w:rsidRPr="000145F0">
              <w:rPr>
                <w:color w:val="auto"/>
                <w:sz w:val="22"/>
                <w:szCs w:val="22"/>
              </w:rPr>
              <w:t xml:space="preserve">Role: Coordinated through Population Health Research Institute (PHRI)? </w:t>
            </w:r>
          </w:p>
        </w:tc>
      </w:tr>
    </w:tbl>
    <w:p w14:paraId="64294DB7" w14:textId="23DBB12F" w:rsidR="004E1AED" w:rsidRDefault="004E1AED" w:rsidP="0081707D">
      <w:pPr>
        <w:spacing w:before="0" w:after="0"/>
        <w:rPr>
          <w:rFonts w:ascii="Calibri" w:hAnsi="Calibri" w:cs="Calibri"/>
        </w:rPr>
      </w:pPr>
    </w:p>
    <w:p w14:paraId="3E29196A" w14:textId="77777777" w:rsidR="00FB587B" w:rsidRPr="000145F0" w:rsidRDefault="00FB587B" w:rsidP="0081707D">
      <w:pPr>
        <w:spacing w:before="0" w:after="0"/>
        <w:rPr>
          <w:rFonts w:ascii="Calibri" w:hAnsi="Calibri" w:cs="Calibr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954"/>
      </w:tblGrid>
      <w:tr w:rsidR="00750800" w:rsidRPr="000145F0" w14:paraId="422C294A" w14:textId="77777777" w:rsidTr="00750800">
        <w:trPr>
          <w:trHeight w:val="116"/>
        </w:trPr>
        <w:tc>
          <w:tcPr>
            <w:tcW w:w="11341" w:type="dxa"/>
            <w:gridSpan w:val="2"/>
            <w:tcBorders>
              <w:bottom w:val="nil"/>
            </w:tcBorders>
            <w:shd w:val="clear" w:color="auto" w:fill="C9ECFC" w:themeFill="text2" w:themeFillTint="33"/>
          </w:tcPr>
          <w:p w14:paraId="5ED8E73E" w14:textId="36F4C965" w:rsidR="00750800" w:rsidRPr="00750800" w:rsidRDefault="00750800" w:rsidP="004B71F9">
            <w:pPr>
              <w:pStyle w:val="Default"/>
              <w:rPr>
                <w:b/>
                <w:bCs/>
                <w:color w:val="auto"/>
                <w:szCs w:val="22"/>
              </w:rPr>
            </w:pPr>
            <w:r w:rsidRPr="00750800">
              <w:rPr>
                <w:b/>
                <w:bCs/>
                <w:color w:val="auto"/>
                <w:szCs w:val="22"/>
              </w:rPr>
              <w:t>REQUEST DETAILS</w:t>
            </w:r>
          </w:p>
        </w:tc>
      </w:tr>
      <w:tr w:rsidR="000145F0" w:rsidRPr="000145F0" w14:paraId="0AB803B2" w14:textId="77777777" w:rsidTr="002C6657">
        <w:trPr>
          <w:trHeight w:val="116"/>
        </w:trPr>
        <w:tc>
          <w:tcPr>
            <w:tcW w:w="11341" w:type="dxa"/>
            <w:gridSpan w:val="2"/>
            <w:tcBorders>
              <w:bottom w:val="nil"/>
            </w:tcBorders>
          </w:tcPr>
          <w:p w14:paraId="1F974ED5" w14:textId="078B0E9B" w:rsidR="0081707D" w:rsidRPr="002C6657" w:rsidRDefault="0081707D" w:rsidP="004B71F9">
            <w:pPr>
              <w:pStyle w:val="Default"/>
              <w:rPr>
                <w:b/>
                <w:bCs/>
                <w:color w:val="auto"/>
                <w:sz w:val="22"/>
                <w:szCs w:val="20"/>
              </w:rPr>
            </w:pPr>
            <w:r w:rsidRPr="002C6657">
              <w:rPr>
                <w:b/>
                <w:bCs/>
                <w:color w:val="auto"/>
                <w:sz w:val="22"/>
                <w:szCs w:val="20"/>
              </w:rPr>
              <w:t xml:space="preserve">Requested Amount: </w:t>
            </w:r>
          </w:p>
        </w:tc>
      </w:tr>
      <w:tr w:rsidR="002C6657" w:rsidRPr="000145F0" w14:paraId="4F914EF8" w14:textId="77777777" w:rsidTr="002C6657">
        <w:trPr>
          <w:trHeight w:val="500"/>
        </w:trPr>
        <w:tc>
          <w:tcPr>
            <w:tcW w:w="11341" w:type="dxa"/>
            <w:gridSpan w:val="2"/>
            <w:tcBorders>
              <w:top w:val="nil"/>
            </w:tcBorders>
          </w:tcPr>
          <w:p w14:paraId="60F91B18" w14:textId="7CBC0415" w:rsidR="002C6657" w:rsidRPr="002C6657" w:rsidRDefault="002C6657" w:rsidP="002C6657">
            <w:pPr>
              <w:spacing w:before="0" w:after="0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 w:rsidRPr="002C6657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Estimate</w:t>
            </w:r>
            <w:r w:rsidRPr="002C6657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s</w:t>
            </w:r>
            <w:r w:rsidRPr="002C6657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 xml:space="preserve"> should</w:t>
            </w:r>
            <w:r w:rsidRPr="002C6657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 xml:space="preserve"> </w:t>
            </w:r>
            <w:r w:rsidRPr="002C6657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include figures from an updated quote, exchange rate considerations, and any costs required for decontamination, decommissioning, installation, shipping, and freight.</w:t>
            </w:r>
          </w:p>
        </w:tc>
      </w:tr>
      <w:tr w:rsidR="000145F0" w:rsidRPr="000145F0" w14:paraId="50E4622C" w14:textId="77777777" w:rsidTr="002C6657">
        <w:trPr>
          <w:trHeight w:val="116"/>
        </w:trPr>
        <w:tc>
          <w:tcPr>
            <w:tcW w:w="11341" w:type="dxa"/>
            <w:gridSpan w:val="2"/>
          </w:tcPr>
          <w:p w14:paraId="50726DA0" w14:textId="77777777" w:rsidR="0081707D" w:rsidRPr="002C6657" w:rsidRDefault="0081707D" w:rsidP="004B71F9">
            <w:pPr>
              <w:pStyle w:val="Default"/>
              <w:rPr>
                <w:b/>
                <w:bCs/>
                <w:color w:val="auto"/>
                <w:sz w:val="22"/>
                <w:szCs w:val="20"/>
              </w:rPr>
            </w:pPr>
            <w:r w:rsidRPr="002C6657">
              <w:rPr>
                <w:b/>
                <w:bCs/>
                <w:color w:val="auto"/>
                <w:sz w:val="22"/>
                <w:szCs w:val="20"/>
              </w:rPr>
              <w:t xml:space="preserve">Equipment Requested: </w:t>
            </w:r>
          </w:p>
        </w:tc>
      </w:tr>
      <w:tr w:rsidR="000145F0" w:rsidRPr="000145F0" w14:paraId="154DE58E" w14:textId="77777777" w:rsidTr="002C6657">
        <w:trPr>
          <w:trHeight w:val="116"/>
        </w:trPr>
        <w:tc>
          <w:tcPr>
            <w:tcW w:w="11341" w:type="dxa"/>
            <w:gridSpan w:val="2"/>
          </w:tcPr>
          <w:p w14:paraId="64972406" w14:textId="77777777" w:rsidR="00335E7B" w:rsidRPr="002C6657" w:rsidRDefault="00335E7B" w:rsidP="004B71F9">
            <w:pPr>
              <w:pStyle w:val="Default"/>
              <w:rPr>
                <w:b/>
                <w:bCs/>
                <w:color w:val="auto"/>
                <w:sz w:val="22"/>
                <w:szCs w:val="20"/>
              </w:rPr>
            </w:pPr>
            <w:r w:rsidRPr="002C6657">
              <w:rPr>
                <w:b/>
                <w:bCs/>
                <w:color w:val="auto"/>
                <w:sz w:val="22"/>
                <w:szCs w:val="20"/>
              </w:rPr>
              <w:t xml:space="preserve">Equipment is to be Located: </w:t>
            </w:r>
          </w:p>
        </w:tc>
      </w:tr>
      <w:tr w:rsidR="00750800" w:rsidRPr="000145F0" w14:paraId="02281A5C" w14:textId="77777777" w:rsidTr="002C6657">
        <w:trPr>
          <w:trHeight w:val="116"/>
        </w:trPr>
        <w:tc>
          <w:tcPr>
            <w:tcW w:w="11341" w:type="dxa"/>
            <w:gridSpan w:val="2"/>
          </w:tcPr>
          <w:p w14:paraId="07330129" w14:textId="77777777" w:rsidR="00750800" w:rsidRDefault="00B323C9" w:rsidP="004B71F9">
            <w:pPr>
              <w:pStyle w:val="Default"/>
              <w:rPr>
                <w:b/>
                <w:bCs/>
                <w:color w:val="auto"/>
                <w:sz w:val="22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0"/>
              </w:rPr>
              <w:t>Will this equipment replace an existing (outdated, broken, etc.) piece of equipment with similar functionality or is it new?</w:t>
            </w:r>
          </w:p>
          <w:p w14:paraId="76790B49" w14:textId="0908F988" w:rsidR="00B323C9" w:rsidRPr="00B323C9" w:rsidRDefault="00B323C9" w:rsidP="004B71F9">
            <w:pPr>
              <w:pStyle w:val="Default"/>
              <w:rPr>
                <w:b/>
                <w:bCs/>
                <w:color w:val="auto"/>
                <w:sz w:val="22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0"/>
              </w:rPr>
              <w:t xml:space="preserve">Replacement: </w:t>
            </w:r>
            <w:sdt>
              <w:sdtPr>
                <w:rPr>
                  <w:color w:val="auto"/>
                  <w:sz w:val="22"/>
                  <w:szCs w:val="20"/>
                </w:rPr>
                <w:id w:val="-9396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color w:val="auto"/>
                <w:sz w:val="22"/>
                <w:szCs w:val="20"/>
              </w:rPr>
              <w:t xml:space="preserve">  New: </w:t>
            </w:r>
            <w:sdt>
              <w:sdtPr>
                <w:rPr>
                  <w:color w:val="auto"/>
                  <w:sz w:val="22"/>
                  <w:szCs w:val="20"/>
                </w:rPr>
                <w:id w:val="-21460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</w:p>
          <w:p w14:paraId="4B908416" w14:textId="33A15276" w:rsidR="00B323C9" w:rsidRPr="00B323C9" w:rsidRDefault="00B323C9" w:rsidP="004B71F9">
            <w:pPr>
              <w:pStyle w:val="Default"/>
              <w:rPr>
                <w:b/>
                <w:bCs/>
                <w:i/>
                <w:iCs/>
                <w:color w:val="auto"/>
                <w:sz w:val="22"/>
                <w:szCs w:val="20"/>
              </w:rPr>
            </w:pPr>
            <w:r w:rsidRPr="00B323C9">
              <w:rPr>
                <w:i/>
                <w:iCs/>
                <w:color w:val="auto"/>
                <w:sz w:val="20"/>
                <w:szCs w:val="18"/>
              </w:rPr>
              <w:t xml:space="preserve">Please feel free to add more details, if needed, in the Rationale section below. </w:t>
            </w:r>
          </w:p>
        </w:tc>
      </w:tr>
      <w:tr w:rsidR="000145F0" w:rsidRPr="000145F0" w14:paraId="5F514620" w14:textId="77777777" w:rsidTr="002C6657">
        <w:trPr>
          <w:trHeight w:val="116"/>
        </w:trPr>
        <w:tc>
          <w:tcPr>
            <w:tcW w:w="11341" w:type="dxa"/>
            <w:gridSpan w:val="2"/>
          </w:tcPr>
          <w:p w14:paraId="686C3739" w14:textId="77777777" w:rsidR="0022287D" w:rsidRPr="000145F0" w:rsidRDefault="00335E7B" w:rsidP="0022287D">
            <w:pPr>
              <w:pStyle w:val="Default"/>
              <w:rPr>
                <w:color w:val="auto"/>
                <w:sz w:val="22"/>
                <w:szCs w:val="20"/>
              </w:rPr>
            </w:pPr>
            <w:r w:rsidRPr="000145F0">
              <w:rPr>
                <w:color w:val="auto"/>
                <w:sz w:val="22"/>
                <w:szCs w:val="20"/>
              </w:rPr>
              <w:t xml:space="preserve">Is there infrastructure </w:t>
            </w:r>
            <w:r w:rsidR="0022287D" w:rsidRPr="000145F0">
              <w:rPr>
                <w:color w:val="auto"/>
                <w:sz w:val="22"/>
                <w:szCs w:val="20"/>
              </w:rPr>
              <w:t>(</w:t>
            </w:r>
            <w:proofErr w:type="gramStart"/>
            <w:r w:rsidR="0022287D" w:rsidRPr="000145F0">
              <w:rPr>
                <w:color w:val="auto"/>
                <w:sz w:val="22"/>
                <w:szCs w:val="20"/>
              </w:rPr>
              <w:t>i.e.</w:t>
            </w:r>
            <w:proofErr w:type="gramEnd"/>
            <w:r w:rsidR="0022287D" w:rsidRPr="000145F0">
              <w:rPr>
                <w:color w:val="auto"/>
                <w:sz w:val="22"/>
                <w:szCs w:val="20"/>
              </w:rPr>
              <w:t xml:space="preserve"> appropriate power supply, floor space, bench space etc.) </w:t>
            </w:r>
            <w:r w:rsidRPr="000145F0">
              <w:rPr>
                <w:color w:val="auto"/>
                <w:sz w:val="22"/>
                <w:szCs w:val="20"/>
              </w:rPr>
              <w:t xml:space="preserve">available to support this equipment?     </w:t>
            </w:r>
          </w:p>
          <w:p w14:paraId="1A8F8038" w14:textId="590868F8" w:rsidR="0022287D" w:rsidRPr="000145F0" w:rsidRDefault="00335E7B" w:rsidP="0022287D">
            <w:pPr>
              <w:pStyle w:val="Default"/>
              <w:rPr>
                <w:color w:val="auto"/>
                <w:sz w:val="22"/>
                <w:szCs w:val="20"/>
              </w:rPr>
            </w:pPr>
            <w:r w:rsidRPr="000145F0">
              <w:rPr>
                <w:color w:val="auto"/>
                <w:sz w:val="22"/>
                <w:szCs w:val="20"/>
              </w:rPr>
              <w:t xml:space="preserve">Yes </w:t>
            </w:r>
            <w:sdt>
              <w:sdtPr>
                <w:rPr>
                  <w:color w:val="auto"/>
                  <w:sz w:val="22"/>
                  <w:szCs w:val="20"/>
                </w:rPr>
                <w:id w:val="-12482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3C9">
                  <w:rPr>
                    <w:rFonts w:ascii="MS Gothic" w:eastAsia="MS Gothic" w:hAnsi="MS Gothic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="0022287D" w:rsidRPr="000145F0">
              <w:rPr>
                <w:color w:val="auto"/>
                <w:sz w:val="22"/>
                <w:szCs w:val="20"/>
              </w:rPr>
              <w:t xml:space="preserve">     </w:t>
            </w:r>
          </w:p>
          <w:p w14:paraId="0E369726" w14:textId="77777777" w:rsidR="00335E7B" w:rsidRPr="000145F0" w:rsidRDefault="00335E7B" w:rsidP="0022287D">
            <w:pPr>
              <w:pStyle w:val="Default"/>
              <w:rPr>
                <w:color w:val="auto"/>
                <w:sz w:val="22"/>
                <w:szCs w:val="20"/>
              </w:rPr>
            </w:pPr>
            <w:r w:rsidRPr="000145F0">
              <w:rPr>
                <w:color w:val="auto"/>
                <w:sz w:val="22"/>
                <w:szCs w:val="20"/>
              </w:rPr>
              <w:t>N</w:t>
            </w:r>
            <w:r w:rsidR="0022287D" w:rsidRPr="000145F0">
              <w:rPr>
                <w:color w:val="auto"/>
                <w:sz w:val="22"/>
                <w:szCs w:val="20"/>
              </w:rPr>
              <w:t xml:space="preserve">o  </w:t>
            </w:r>
            <w:sdt>
              <w:sdtPr>
                <w:rPr>
                  <w:color w:val="auto"/>
                  <w:sz w:val="22"/>
                  <w:szCs w:val="20"/>
                </w:rPr>
                <w:id w:val="-145494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87D" w:rsidRPr="000145F0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="0022287D" w:rsidRPr="000145F0">
              <w:rPr>
                <w:color w:val="auto"/>
                <w:sz w:val="22"/>
                <w:szCs w:val="20"/>
              </w:rPr>
              <w:t xml:space="preserve">  </w:t>
            </w:r>
            <w:r w:rsidR="0022287D" w:rsidRPr="000145F0">
              <w:rPr>
                <w:i/>
                <w:color w:val="auto"/>
                <w:sz w:val="20"/>
                <w:szCs w:val="20"/>
              </w:rPr>
              <w:t>(if no, please include in rationale how this equipment will be accommodated)</w:t>
            </w:r>
          </w:p>
        </w:tc>
      </w:tr>
      <w:tr w:rsidR="000145F0" w:rsidRPr="000145F0" w14:paraId="56025DD6" w14:textId="77777777" w:rsidTr="002C6657">
        <w:trPr>
          <w:trHeight w:val="116"/>
        </w:trPr>
        <w:tc>
          <w:tcPr>
            <w:tcW w:w="11341" w:type="dxa"/>
            <w:gridSpan w:val="2"/>
          </w:tcPr>
          <w:p w14:paraId="4BFC11BE" w14:textId="77777777" w:rsidR="0081707D" w:rsidRPr="002C6657" w:rsidRDefault="0081707D" w:rsidP="004B71F9">
            <w:pPr>
              <w:pStyle w:val="Default"/>
              <w:rPr>
                <w:b/>
                <w:bCs/>
                <w:color w:val="auto"/>
                <w:sz w:val="22"/>
                <w:szCs w:val="20"/>
              </w:rPr>
            </w:pPr>
            <w:r w:rsidRPr="002C6657">
              <w:rPr>
                <w:b/>
                <w:bCs/>
                <w:color w:val="auto"/>
                <w:sz w:val="22"/>
                <w:szCs w:val="20"/>
              </w:rPr>
              <w:t xml:space="preserve">Rationale: </w:t>
            </w:r>
          </w:p>
          <w:p w14:paraId="767388EF" w14:textId="77777777" w:rsidR="00460E5D" w:rsidRPr="000145F0" w:rsidRDefault="00460E5D" w:rsidP="004B71F9">
            <w:pPr>
              <w:pStyle w:val="Default"/>
              <w:rPr>
                <w:color w:val="auto"/>
                <w:sz w:val="22"/>
                <w:szCs w:val="20"/>
              </w:rPr>
            </w:pPr>
          </w:p>
          <w:p w14:paraId="7B8C5A4A" w14:textId="77777777" w:rsidR="003B1C5C" w:rsidRPr="000145F0" w:rsidRDefault="003B1C5C" w:rsidP="004B71F9">
            <w:pPr>
              <w:pStyle w:val="Default"/>
              <w:rPr>
                <w:color w:val="auto"/>
                <w:sz w:val="22"/>
                <w:szCs w:val="20"/>
              </w:rPr>
            </w:pPr>
          </w:p>
          <w:p w14:paraId="09F9FA42" w14:textId="49592279" w:rsidR="003B1C5C" w:rsidRPr="000145F0" w:rsidRDefault="003B1C5C" w:rsidP="004B71F9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0145F0" w:rsidRPr="000145F0" w14:paraId="3D7050CF" w14:textId="77777777" w:rsidTr="002C6657">
        <w:trPr>
          <w:trHeight w:val="116"/>
        </w:trPr>
        <w:tc>
          <w:tcPr>
            <w:tcW w:w="11341" w:type="dxa"/>
            <w:gridSpan w:val="2"/>
          </w:tcPr>
          <w:p w14:paraId="3D345C67" w14:textId="67FF09E2" w:rsidR="00D40BF8" w:rsidRPr="000145F0" w:rsidRDefault="00D40BF8" w:rsidP="004B71F9">
            <w:pPr>
              <w:pStyle w:val="Default"/>
              <w:rPr>
                <w:color w:val="auto"/>
                <w:sz w:val="22"/>
                <w:szCs w:val="20"/>
              </w:rPr>
            </w:pPr>
            <w:r w:rsidRPr="000145F0">
              <w:rPr>
                <w:color w:val="auto"/>
                <w:sz w:val="22"/>
                <w:szCs w:val="20"/>
              </w:rPr>
              <w:t>Are there available funds to help support the purchase of this infrastructure? If yes, please provide information on source and amount of funding (</w:t>
            </w:r>
            <w:r w:rsidR="00DB5680" w:rsidRPr="000145F0">
              <w:rPr>
                <w:color w:val="auto"/>
                <w:sz w:val="22"/>
                <w:szCs w:val="20"/>
              </w:rPr>
              <w:t>additional support</w:t>
            </w:r>
            <w:r w:rsidRPr="000145F0">
              <w:rPr>
                <w:color w:val="auto"/>
                <w:sz w:val="22"/>
                <w:szCs w:val="20"/>
              </w:rPr>
              <w:t xml:space="preserve"> is not a requirement</w:t>
            </w:r>
            <w:r w:rsidR="00DB5680" w:rsidRPr="000145F0">
              <w:rPr>
                <w:color w:val="auto"/>
                <w:sz w:val="22"/>
                <w:szCs w:val="20"/>
              </w:rPr>
              <w:t xml:space="preserve"> for requests</w:t>
            </w:r>
            <w:r w:rsidRPr="000145F0">
              <w:rPr>
                <w:color w:val="auto"/>
                <w:sz w:val="22"/>
                <w:szCs w:val="20"/>
              </w:rPr>
              <w:t>):</w:t>
            </w:r>
          </w:p>
          <w:p w14:paraId="4A1057A3" w14:textId="77777777" w:rsidR="00D40BF8" w:rsidRPr="000145F0" w:rsidRDefault="00D40BF8" w:rsidP="004B71F9">
            <w:pPr>
              <w:pStyle w:val="Default"/>
              <w:rPr>
                <w:color w:val="auto"/>
                <w:sz w:val="22"/>
                <w:szCs w:val="20"/>
              </w:rPr>
            </w:pPr>
          </w:p>
          <w:p w14:paraId="1E2ABC2B" w14:textId="77777777" w:rsidR="003B1C5C" w:rsidRPr="000145F0" w:rsidRDefault="003B1C5C" w:rsidP="004B71F9">
            <w:pPr>
              <w:pStyle w:val="Default"/>
              <w:rPr>
                <w:color w:val="auto"/>
                <w:sz w:val="22"/>
                <w:szCs w:val="20"/>
              </w:rPr>
            </w:pPr>
          </w:p>
          <w:p w14:paraId="4B9C1221" w14:textId="6FFED47D" w:rsidR="003B1C5C" w:rsidRPr="000145F0" w:rsidRDefault="003B1C5C" w:rsidP="004B71F9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0145F0" w:rsidRPr="000145F0" w14:paraId="039DD3B8" w14:textId="77777777" w:rsidTr="002C6657">
        <w:trPr>
          <w:trHeight w:val="116"/>
        </w:trPr>
        <w:tc>
          <w:tcPr>
            <w:tcW w:w="11341" w:type="dxa"/>
            <w:gridSpan w:val="2"/>
          </w:tcPr>
          <w:tbl>
            <w:tblPr>
              <w:tblW w:w="20594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55"/>
              <w:gridCol w:w="9639"/>
            </w:tblGrid>
            <w:tr w:rsidR="002C6657" w:rsidRPr="000145F0" w14:paraId="3B713CA2" w14:textId="2CF88A20" w:rsidTr="00FB587B">
              <w:trPr>
                <w:trHeight w:val="406"/>
              </w:trPr>
              <w:tc>
                <w:tcPr>
                  <w:tcW w:w="10955" w:type="dxa"/>
                </w:tcPr>
                <w:p w14:paraId="33D6CCDC" w14:textId="77777777" w:rsidR="002C6657" w:rsidRPr="000145F0" w:rsidRDefault="002C6657" w:rsidP="00FB587B">
                  <w:pPr>
                    <w:pStyle w:val="Default"/>
                    <w:ind w:right="-106"/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</w:pPr>
                  <w:r w:rsidRPr="000145F0"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  <w:t xml:space="preserve">The signatures of the Investigator and Department Chair/Institute Director certify the following: </w:t>
                  </w:r>
                </w:p>
                <w:p w14:paraId="527DDFE6" w14:textId="15D90979" w:rsidR="002C6657" w:rsidRPr="000145F0" w:rsidRDefault="002C6657" w:rsidP="00FB587B">
                  <w:pPr>
                    <w:pStyle w:val="Default"/>
                    <w:ind w:right="-106"/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</w:pPr>
                  <w:r w:rsidRPr="000145F0"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  <w:t>a) The Department Chair/Institute Director is fully aware of this request and is supportive of the request.</w:t>
                  </w:r>
                </w:p>
                <w:p w14:paraId="42035B70" w14:textId="518CBAD5" w:rsidR="002C6657" w:rsidRPr="000145F0" w:rsidRDefault="002C6657" w:rsidP="00FB587B">
                  <w:pPr>
                    <w:pStyle w:val="Default"/>
                    <w:ind w:right="-106"/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</w:pPr>
                  <w:r w:rsidRPr="000145F0"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  <w:t>b) The Investigator has sufficient space, time and/or resources to do the research. If additional space, time and/or resources are required the</w:t>
                  </w:r>
                  <w:r w:rsidR="00FB587B"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  <w:t xml:space="preserve"> i</w:t>
                  </w:r>
                  <w:r w:rsidRPr="000145F0"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  <w:t>nvestigator has sought approval from their Department Chair/Institute Director.</w:t>
                  </w:r>
                </w:p>
                <w:p w14:paraId="15D7AC36" w14:textId="77777777" w:rsidR="002C6657" w:rsidRPr="000145F0" w:rsidRDefault="002C6657" w:rsidP="00FB587B">
                  <w:pPr>
                    <w:pStyle w:val="Default"/>
                    <w:ind w:right="-106"/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</w:pPr>
                  <w:r w:rsidRPr="000145F0"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  <w:t xml:space="preserve">c) The Department Chair/Institute Director is committed to provide any additional resources that have been requested by the Investigator </w:t>
                  </w:r>
                  <w:proofErr w:type="gramStart"/>
                  <w:r w:rsidRPr="000145F0"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  <w:t>in order to</w:t>
                  </w:r>
                  <w:proofErr w:type="gramEnd"/>
                  <w:r w:rsidRPr="000145F0"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  <w:t xml:space="preserve"> conduct the proposed research.</w:t>
                  </w:r>
                </w:p>
                <w:p w14:paraId="0DF642E6" w14:textId="77777777" w:rsidR="002C6657" w:rsidRPr="000145F0" w:rsidRDefault="002C6657" w:rsidP="00FB587B">
                  <w:pPr>
                    <w:pStyle w:val="Default"/>
                    <w:ind w:right="-106"/>
                    <w:rPr>
                      <w:color w:val="auto"/>
                      <w:szCs w:val="20"/>
                      <w:lang w:val="en-US"/>
                    </w:rPr>
                  </w:pPr>
                  <w:r w:rsidRPr="000145F0"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  <w:t>d) The Department/Institute accepts resource and financial commitments entailed by the activity including over-expenditures as per McMaster policies.</w:t>
                  </w:r>
                </w:p>
              </w:tc>
              <w:tc>
                <w:tcPr>
                  <w:tcW w:w="9639" w:type="dxa"/>
                </w:tcPr>
                <w:p w14:paraId="55D7A692" w14:textId="77777777" w:rsidR="002C6657" w:rsidRPr="000145F0" w:rsidRDefault="002C6657" w:rsidP="00335E7B">
                  <w:pPr>
                    <w:pStyle w:val="Default"/>
                    <w:rPr>
                      <w:i/>
                      <w:color w:val="auto"/>
                      <w:sz w:val="16"/>
                      <w:szCs w:val="20"/>
                      <w:lang w:val="en-US"/>
                    </w:rPr>
                  </w:pPr>
                </w:p>
              </w:tc>
            </w:tr>
          </w:tbl>
          <w:p w14:paraId="022FECD8" w14:textId="77777777" w:rsidR="00335E7B" w:rsidRPr="000145F0" w:rsidRDefault="00335E7B" w:rsidP="004B71F9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0145F0" w:rsidRPr="000145F0" w14:paraId="47AFB25B" w14:textId="77777777" w:rsidTr="002C66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D39" w14:textId="77777777" w:rsidR="00460E5D" w:rsidRPr="000145F0" w:rsidRDefault="00460E5D" w:rsidP="00335E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145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Investigator: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B1EE" w14:textId="77777777" w:rsidR="00460E5D" w:rsidRPr="000145F0" w:rsidRDefault="00460E5D" w:rsidP="00460E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145F0">
              <w:rPr>
                <w:rFonts w:ascii="Calibri" w:hAnsi="Calibri" w:cs="Calibri"/>
                <w:b/>
                <w:bCs/>
                <w:sz w:val="20"/>
                <w:szCs w:val="20"/>
              </w:rPr>
              <w:t>Department Chair/Institute Director</w:t>
            </w:r>
            <w:r w:rsidR="00335E7B" w:rsidRPr="000145F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0145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45F0" w:rsidRPr="000145F0" w14:paraId="3AB8B62B" w14:textId="77777777" w:rsidTr="002C66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E0F" w14:textId="77777777" w:rsidR="00460E5D" w:rsidRPr="000145F0" w:rsidRDefault="00460E5D" w:rsidP="00C0644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145F0">
              <w:rPr>
                <w:rFonts w:ascii="Calibri" w:hAnsi="Calibri" w:cs="Calibri"/>
                <w:sz w:val="20"/>
                <w:szCs w:val="20"/>
              </w:rPr>
              <w:t>Signature:</w:t>
            </w:r>
          </w:p>
          <w:p w14:paraId="2E3FE67D" w14:textId="77777777" w:rsidR="00C0644B" w:rsidRPr="000145F0" w:rsidRDefault="00C0644B" w:rsidP="00C0644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65C" w14:textId="77777777" w:rsidR="00460E5D" w:rsidRPr="000145F0" w:rsidRDefault="00460E5D" w:rsidP="00460E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145F0">
              <w:rPr>
                <w:rFonts w:ascii="Calibri" w:hAnsi="Calibri" w:cs="Calibri"/>
                <w:sz w:val="20"/>
                <w:szCs w:val="20"/>
              </w:rPr>
              <w:t xml:space="preserve">Signature: </w:t>
            </w:r>
          </w:p>
        </w:tc>
      </w:tr>
      <w:tr w:rsidR="000145F0" w:rsidRPr="000145F0" w14:paraId="6029227B" w14:textId="77777777" w:rsidTr="002C66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4EE" w14:textId="77777777" w:rsidR="00460E5D" w:rsidRPr="000145F0" w:rsidRDefault="00460E5D" w:rsidP="00460E5D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145F0">
              <w:rPr>
                <w:rFonts w:ascii="Calibri" w:hAnsi="Calibri" w:cs="Calibri"/>
                <w:sz w:val="20"/>
                <w:szCs w:val="20"/>
              </w:rPr>
              <w:t xml:space="preserve">Name (print):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8FA" w14:textId="77777777" w:rsidR="00460E5D" w:rsidRPr="000145F0" w:rsidRDefault="00460E5D" w:rsidP="00460E5D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145F0">
              <w:rPr>
                <w:rFonts w:ascii="Calibri" w:hAnsi="Calibri" w:cs="Calibri"/>
                <w:sz w:val="20"/>
                <w:szCs w:val="20"/>
              </w:rPr>
              <w:t xml:space="preserve">Name (print): </w:t>
            </w:r>
          </w:p>
        </w:tc>
      </w:tr>
      <w:tr w:rsidR="000145F0" w:rsidRPr="000145F0" w14:paraId="3A4DA2E2" w14:textId="77777777" w:rsidTr="002C66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359" w14:textId="77777777" w:rsidR="00460E5D" w:rsidRPr="000145F0" w:rsidRDefault="00460E5D" w:rsidP="00460E5D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145F0">
              <w:rPr>
                <w:rFonts w:ascii="Calibri" w:hAnsi="Calibri" w:cs="Calibri"/>
                <w:sz w:val="20"/>
                <w:szCs w:val="20"/>
              </w:rPr>
              <w:t xml:space="preserve">Date: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EEE" w14:textId="77777777" w:rsidR="00460E5D" w:rsidRPr="000145F0" w:rsidRDefault="00460E5D" w:rsidP="00460E5D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145F0">
              <w:rPr>
                <w:rFonts w:ascii="Calibri" w:hAnsi="Calibri" w:cs="Calibri"/>
                <w:sz w:val="20"/>
                <w:szCs w:val="20"/>
              </w:rPr>
              <w:t xml:space="preserve">Date: </w:t>
            </w:r>
          </w:p>
        </w:tc>
      </w:tr>
    </w:tbl>
    <w:p w14:paraId="4F6E8A72" w14:textId="77777777" w:rsidR="0081707D" w:rsidRDefault="0081707D" w:rsidP="003B1C5C"/>
    <w:sectPr w:rsidR="0081707D" w:rsidSect="000145F0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5281" w14:textId="77777777" w:rsidR="00C04548" w:rsidRDefault="00C04548">
      <w:pPr>
        <w:spacing w:after="0" w:line="240" w:lineRule="auto"/>
      </w:pPr>
      <w:r>
        <w:separator/>
      </w:r>
    </w:p>
  </w:endnote>
  <w:endnote w:type="continuationSeparator" w:id="0">
    <w:p w14:paraId="31C23F33" w14:textId="77777777" w:rsidR="00C04548" w:rsidRDefault="00C0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1CFCF" w14:textId="77777777" w:rsidR="004B71F9" w:rsidRDefault="004B71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1808" w14:textId="77777777" w:rsidR="00C04548" w:rsidRDefault="00C04548">
      <w:pPr>
        <w:spacing w:after="0" w:line="240" w:lineRule="auto"/>
      </w:pPr>
      <w:r>
        <w:separator/>
      </w:r>
    </w:p>
  </w:footnote>
  <w:footnote w:type="continuationSeparator" w:id="0">
    <w:p w14:paraId="35F187EC" w14:textId="77777777" w:rsidR="00C04548" w:rsidRDefault="00C0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7D"/>
    <w:rsid w:val="000145F0"/>
    <w:rsid w:val="000361AC"/>
    <w:rsid w:val="00194DF6"/>
    <w:rsid w:val="00205D78"/>
    <w:rsid w:val="0022287D"/>
    <w:rsid w:val="002C6657"/>
    <w:rsid w:val="002F72E0"/>
    <w:rsid w:val="00335E7B"/>
    <w:rsid w:val="003964B0"/>
    <w:rsid w:val="003B1C5C"/>
    <w:rsid w:val="00460E5D"/>
    <w:rsid w:val="004B71F9"/>
    <w:rsid w:val="004E1AED"/>
    <w:rsid w:val="00526E8C"/>
    <w:rsid w:val="005861DC"/>
    <w:rsid w:val="005C12A5"/>
    <w:rsid w:val="00750800"/>
    <w:rsid w:val="0081707D"/>
    <w:rsid w:val="0087344B"/>
    <w:rsid w:val="008B4978"/>
    <w:rsid w:val="0094404B"/>
    <w:rsid w:val="00972AE9"/>
    <w:rsid w:val="00A1310C"/>
    <w:rsid w:val="00A228A9"/>
    <w:rsid w:val="00AF4180"/>
    <w:rsid w:val="00B323C9"/>
    <w:rsid w:val="00B801EA"/>
    <w:rsid w:val="00C04548"/>
    <w:rsid w:val="00C0644B"/>
    <w:rsid w:val="00D40BF8"/>
    <w:rsid w:val="00D47A97"/>
    <w:rsid w:val="00D643B0"/>
    <w:rsid w:val="00D84EDF"/>
    <w:rsid w:val="00DB5680"/>
    <w:rsid w:val="00DF08A6"/>
    <w:rsid w:val="00E26480"/>
    <w:rsid w:val="00F37273"/>
    <w:rsid w:val="00F50C21"/>
    <w:rsid w:val="00FB587B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76330"/>
  <w15:docId w15:val="{5A0D96AB-1458-4866-A9BA-673F2419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customStyle="1" w:styleId="Default">
    <w:name w:val="Default"/>
    <w:rsid w:val="0081707D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%20Arabski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507C7-0666-41D1-8B25-EC3F5A0ACF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Arabski</dc:creator>
  <cp:lastModifiedBy>Michelle Czerwinski</cp:lastModifiedBy>
  <cp:revision>5</cp:revision>
  <cp:lastPrinted>2021-12-16T20:25:00Z</cp:lastPrinted>
  <dcterms:created xsi:type="dcterms:W3CDTF">2021-12-16T20:25:00Z</dcterms:created>
  <dcterms:modified xsi:type="dcterms:W3CDTF">2021-12-16T20:34:00Z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